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2F52" w:rsidRDefault="00D92F52">
      <w:pPr>
        <w:pStyle w:val="ListParagraph1"/>
        <w:spacing w:after="0"/>
        <w:jc w:val="center"/>
        <w:rPr>
          <w:rFonts w:ascii="Georgia" w:hAnsi="Georgia" w:cs="Georgia"/>
          <w:b/>
          <w:sz w:val="24"/>
          <w:szCs w:val="24"/>
        </w:rPr>
      </w:pPr>
    </w:p>
    <w:p w:rsidR="00D92F52" w:rsidRDefault="00D92F52">
      <w:pPr>
        <w:pStyle w:val="ListParagraph1"/>
        <w:spacing w:after="0"/>
        <w:jc w:val="center"/>
        <w:rPr>
          <w:rFonts w:ascii="Georgia" w:hAnsi="Georgia" w:cs="Georgia"/>
          <w:b/>
          <w:sz w:val="24"/>
          <w:szCs w:val="24"/>
        </w:rPr>
      </w:pPr>
    </w:p>
    <w:p w:rsidR="00D92F52" w:rsidRDefault="00D92F52">
      <w:pPr>
        <w:pStyle w:val="ListParagraph1"/>
        <w:spacing w:after="0"/>
        <w:jc w:val="center"/>
        <w:rPr>
          <w:rFonts w:ascii="Georgia" w:hAnsi="Georgia" w:cs="Georgia"/>
          <w:b/>
          <w:sz w:val="24"/>
          <w:szCs w:val="24"/>
        </w:rPr>
      </w:pPr>
    </w:p>
    <w:p w:rsidR="00D92F52" w:rsidRDefault="00D92F52">
      <w:pPr>
        <w:pStyle w:val="ListParagraph1"/>
        <w:spacing w:after="0"/>
        <w:jc w:val="center"/>
        <w:rPr>
          <w:rFonts w:ascii="Georgia" w:hAnsi="Georgia" w:cs="Georgia"/>
          <w:b/>
          <w:sz w:val="24"/>
          <w:szCs w:val="24"/>
        </w:rPr>
      </w:pPr>
    </w:p>
    <w:p w:rsidR="00D92F52" w:rsidRDefault="00D92F52">
      <w:pPr>
        <w:pStyle w:val="ListParagraph1"/>
        <w:spacing w:after="0"/>
        <w:jc w:val="center"/>
        <w:rPr>
          <w:rFonts w:ascii="Georgia" w:hAnsi="Georgia" w:cs="Georgia"/>
          <w:b/>
          <w:sz w:val="24"/>
          <w:szCs w:val="24"/>
        </w:rPr>
      </w:pPr>
    </w:p>
    <w:p w:rsidR="00D92F52" w:rsidRDefault="004F5E7C">
      <w:pPr>
        <w:pStyle w:val="ListParagraph1"/>
        <w:spacing w:after="0"/>
        <w:jc w:val="center"/>
        <w:rPr>
          <w:rFonts w:ascii="Georgia" w:hAnsi="Georgia" w:cs="Georgia"/>
          <w:b/>
          <w:sz w:val="24"/>
          <w:szCs w:val="24"/>
        </w:rPr>
      </w:pPr>
      <w:r>
        <w:rPr>
          <w:rFonts w:ascii="Georgia" w:hAnsi="Georgia" w:cs="Georgia"/>
          <w:b/>
          <w:sz w:val="24"/>
          <w:szCs w:val="24"/>
        </w:rPr>
        <w:t>TEMATICA MARKETING DIGITAL</w:t>
      </w:r>
    </w:p>
    <w:p w:rsidR="00D92F52" w:rsidRDefault="00D92F52">
      <w:pPr>
        <w:pStyle w:val="ListParagraph1"/>
        <w:spacing w:after="0"/>
        <w:jc w:val="center"/>
        <w:rPr>
          <w:rFonts w:ascii="Georgia" w:hAnsi="Georgia" w:cs="Georgia"/>
          <w:b/>
          <w:sz w:val="24"/>
          <w:szCs w:val="24"/>
        </w:rPr>
      </w:pPr>
    </w:p>
    <w:p w:rsidR="00D92F52" w:rsidRDefault="00D92F52">
      <w:pPr>
        <w:pStyle w:val="ListParagraph1"/>
        <w:spacing w:after="0"/>
        <w:jc w:val="center"/>
        <w:rPr>
          <w:rFonts w:ascii="Georgia" w:hAnsi="Georgia" w:cs="Georgia"/>
          <w:b/>
          <w:sz w:val="24"/>
          <w:szCs w:val="24"/>
        </w:rPr>
      </w:pPr>
    </w:p>
    <w:p w:rsidR="00D92F52" w:rsidRDefault="003569C8">
      <w:pPr>
        <w:pStyle w:val="ListParagraph1"/>
        <w:spacing w:after="0"/>
        <w:rPr>
          <w:rFonts w:ascii="Georgia" w:hAnsi="Georgia" w:cs="Georgia"/>
          <w:b/>
          <w:sz w:val="24"/>
          <w:szCs w:val="24"/>
        </w:rPr>
      </w:pPr>
      <w:r>
        <w:pict>
          <v:rect id="_x0000_s1027" style="position:absolute;left:0;text-align:left;margin-left:.4pt;margin-top:6.2pt;width:445.35pt;height:31.8pt;z-index:-251659776;mso-wrap-style:none;v-text-anchor:middle" fillcolor="#6f6" stroked="f" strokecolor="gray">
            <v:fill color2="#909"/>
            <v:stroke color2="#7f7f7f" joinstyle="round"/>
          </v:rect>
        </w:pict>
      </w:r>
    </w:p>
    <w:p w:rsidR="00D92F52" w:rsidRDefault="004F5E7C">
      <w:pPr>
        <w:pStyle w:val="ListParagraph1"/>
        <w:spacing w:after="0"/>
        <w:ind w:left="0"/>
        <w:rPr>
          <w:rFonts w:ascii="Georgia" w:hAnsi="Georgia" w:cs="Georgia"/>
          <w:b/>
          <w:sz w:val="24"/>
          <w:szCs w:val="24"/>
        </w:rPr>
      </w:pPr>
      <w:r>
        <w:rPr>
          <w:rFonts w:ascii="Georgia" w:hAnsi="Georgia" w:cs="Georgia"/>
          <w:b/>
          <w:i/>
          <w:iCs/>
          <w:sz w:val="24"/>
          <w:szCs w:val="24"/>
        </w:rPr>
        <w:t>Descrierea cursului:</w:t>
      </w:r>
    </w:p>
    <w:p w:rsidR="00D92F52" w:rsidRDefault="00D92F52">
      <w:pPr>
        <w:pStyle w:val="ListParagraph1"/>
        <w:spacing w:after="0"/>
        <w:jc w:val="center"/>
        <w:rPr>
          <w:rFonts w:ascii="Georgia" w:hAnsi="Georgia" w:cs="Georgia"/>
          <w:b/>
          <w:sz w:val="24"/>
          <w:szCs w:val="24"/>
        </w:rPr>
      </w:pPr>
    </w:p>
    <w:p w:rsidR="00D92F52" w:rsidRDefault="004F5E7C">
      <w:pPr>
        <w:jc w:val="both"/>
        <w:rPr>
          <w:rFonts w:ascii="Georgia" w:hAnsi="Georgia" w:cs="Georgia"/>
          <w:sz w:val="24"/>
          <w:szCs w:val="24"/>
        </w:rPr>
      </w:pPr>
      <w:r>
        <w:rPr>
          <w:rFonts w:ascii="Georgia" w:hAnsi="Georgia" w:cs="Georgia"/>
          <w:sz w:val="24"/>
          <w:szCs w:val="24"/>
        </w:rPr>
        <w:t xml:space="preserve">Cursul se focuseaza pe prezentarea tuturor canalelor existente in mediul online si pe utilizarea lor intr-o strategie de marketing digital generala ce poate fi aplicata oricarui tip de website: motoare de cautare, retele sociale, site-uri de comunicate, de articole, bloguri, forumuri de specialitate, etc. Vor fi exemplificate si tipurile de campanii online (SEO, Google Adwords, Online Reputation Management, SMO), toate avand un singur scop, acela de a promova corect si intr-o maniera pozitiva o companie si de a crea un brand online. </w:t>
      </w:r>
    </w:p>
    <w:p w:rsidR="00D92F52" w:rsidRDefault="00D92F52">
      <w:pPr>
        <w:jc w:val="both"/>
        <w:rPr>
          <w:rFonts w:ascii="Georgia" w:hAnsi="Georgia" w:cs="Georgia"/>
          <w:sz w:val="24"/>
          <w:szCs w:val="24"/>
        </w:rPr>
      </w:pPr>
    </w:p>
    <w:p w:rsidR="00D92F52" w:rsidRDefault="004F5E7C">
      <w:pPr>
        <w:jc w:val="both"/>
        <w:rPr>
          <w:rFonts w:ascii="Georgia" w:hAnsi="Georgia" w:cs="Georgia"/>
          <w:sz w:val="24"/>
          <w:szCs w:val="24"/>
        </w:rPr>
      </w:pPr>
      <w:r>
        <w:rPr>
          <w:rFonts w:ascii="Georgia" w:hAnsi="Georgia" w:cs="Georgia"/>
          <w:b/>
          <w:bCs/>
          <w:i/>
          <w:iCs/>
          <w:sz w:val="24"/>
          <w:szCs w:val="24"/>
        </w:rPr>
        <w:t>Tematica:</w:t>
      </w:r>
      <w:r w:rsidR="003569C8">
        <w:pict>
          <v:rect id="_x0000_s1028" style="position:absolute;left:0;text-align:left;margin-left:.4pt;margin-top:-11.7pt;width:445.35pt;height:31.8pt;z-index:-251658752;mso-wrap-style:none;mso-position-horizontal-relative:text;mso-position-vertical-relative:text;v-text-anchor:middle" fillcolor="#6f6" stroked="f" strokecolor="gray">
            <v:fill color2="#909"/>
            <v:stroke color2="#7f7f7f" joinstyle="round"/>
          </v:rect>
        </w:pict>
      </w:r>
    </w:p>
    <w:p w:rsidR="00D92F52" w:rsidRDefault="00D92F52">
      <w:pPr>
        <w:pStyle w:val="ListParagraph1"/>
        <w:spacing w:after="0"/>
        <w:jc w:val="both"/>
        <w:rPr>
          <w:rFonts w:ascii="Georgia" w:hAnsi="Georgia" w:cs="Georgia"/>
          <w:sz w:val="24"/>
          <w:szCs w:val="24"/>
        </w:rPr>
      </w:pP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Digital marketing</w:t>
      </w:r>
      <w:r>
        <w:rPr>
          <w:rFonts w:ascii="Georgia" w:hAnsi="Georgia" w:cs="Georgia"/>
          <w:sz w:val="24"/>
          <w:szCs w:val="24"/>
        </w:rPr>
        <w:t xml:space="preserve">  </w:t>
      </w:r>
    </w:p>
    <w:p w:rsidR="00D92F52" w:rsidRDefault="004F5E7C">
      <w:pPr>
        <w:pStyle w:val="ListParagraph1"/>
        <w:numPr>
          <w:ilvl w:val="0"/>
          <w:numId w:val="3"/>
        </w:numPr>
        <w:spacing w:after="0"/>
        <w:jc w:val="both"/>
        <w:rPr>
          <w:rFonts w:ascii="Georgia" w:hAnsi="Georgia" w:cs="Georgia"/>
          <w:sz w:val="24"/>
          <w:szCs w:val="24"/>
        </w:rPr>
      </w:pPr>
      <w:r>
        <w:rPr>
          <w:rFonts w:ascii="Georgia" w:hAnsi="Georgia" w:cs="Georgia"/>
          <w:sz w:val="24"/>
          <w:szCs w:val="24"/>
        </w:rPr>
        <w:t xml:space="preserve">Ce putem face prin marketing digital  si ce castigam daca implementam campanii de promovare specifice? </w:t>
      </w:r>
    </w:p>
    <w:p w:rsidR="00D92F52" w:rsidRDefault="004F5E7C">
      <w:pPr>
        <w:pStyle w:val="ListParagraph1"/>
        <w:numPr>
          <w:ilvl w:val="0"/>
          <w:numId w:val="2"/>
        </w:numPr>
        <w:spacing w:after="0"/>
        <w:jc w:val="both"/>
        <w:rPr>
          <w:rFonts w:ascii="Georgia" w:hAnsi="Georgia" w:cs="Georgia"/>
          <w:sz w:val="24"/>
          <w:szCs w:val="24"/>
        </w:rPr>
      </w:pPr>
      <w:r>
        <w:rPr>
          <w:rFonts w:ascii="Georgia" w:hAnsi="Georgia" w:cs="Georgia"/>
          <w:sz w:val="24"/>
          <w:szCs w:val="24"/>
        </w:rPr>
        <w:t>Ce unelte sunt specifice marketing-ului digital?</w:t>
      </w: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Website</w:t>
      </w:r>
      <w:r>
        <w:rPr>
          <w:rFonts w:ascii="Georgia" w:hAnsi="Georgia" w:cs="Georgia"/>
          <w:sz w:val="24"/>
          <w:szCs w:val="24"/>
        </w:rPr>
        <w:t xml:space="preserve"> </w:t>
      </w:r>
    </w:p>
    <w:p w:rsidR="00D92F52" w:rsidRDefault="004F5E7C">
      <w:pPr>
        <w:pStyle w:val="ListParagraph1"/>
        <w:numPr>
          <w:ilvl w:val="0"/>
          <w:numId w:val="4"/>
        </w:numPr>
        <w:spacing w:after="0"/>
        <w:jc w:val="both"/>
        <w:rPr>
          <w:rFonts w:ascii="Georgia" w:hAnsi="Georgia" w:cs="Georgia"/>
          <w:sz w:val="24"/>
          <w:szCs w:val="24"/>
        </w:rPr>
      </w:pPr>
      <w:r>
        <w:rPr>
          <w:rFonts w:ascii="Georgia" w:hAnsi="Georgia" w:cs="Georgia"/>
          <w:sz w:val="24"/>
          <w:szCs w:val="24"/>
        </w:rPr>
        <w:t>Criterii pe care sa le indeplineasca un site in mediul online pentru a putea fi inclus intr-o strategie de marketing digital.</w:t>
      </w:r>
    </w:p>
    <w:p w:rsidR="00D92F52" w:rsidRDefault="004F5E7C">
      <w:pPr>
        <w:pStyle w:val="ListParagraph1"/>
        <w:numPr>
          <w:ilvl w:val="0"/>
          <w:numId w:val="4"/>
        </w:numPr>
        <w:spacing w:after="0"/>
        <w:jc w:val="both"/>
        <w:rPr>
          <w:rFonts w:ascii="Georgia" w:hAnsi="Georgia" w:cs="Georgia"/>
          <w:sz w:val="24"/>
          <w:szCs w:val="24"/>
        </w:rPr>
      </w:pPr>
      <w:r>
        <w:rPr>
          <w:rFonts w:ascii="Georgia" w:hAnsi="Georgia" w:cs="Georgia"/>
          <w:sz w:val="24"/>
          <w:szCs w:val="24"/>
        </w:rPr>
        <w:t>Cum trebuie sa arate un site pentru a putea fi inclus intr-o strategie de marketing digital</w:t>
      </w:r>
    </w:p>
    <w:p w:rsidR="00D92F52" w:rsidRDefault="004F5E7C">
      <w:pPr>
        <w:pStyle w:val="ListParagraph1"/>
        <w:numPr>
          <w:ilvl w:val="0"/>
          <w:numId w:val="4"/>
        </w:numPr>
        <w:spacing w:after="0"/>
        <w:jc w:val="both"/>
      </w:pPr>
      <w:r>
        <w:rPr>
          <w:rFonts w:ascii="Georgia" w:hAnsi="Georgia" w:cs="Georgia"/>
          <w:sz w:val="24"/>
          <w:szCs w:val="24"/>
        </w:rPr>
        <w:t>Importanta link-urilor externe</w:t>
      </w:r>
    </w:p>
    <w:p w:rsidR="00D92F52" w:rsidRDefault="0048334B">
      <w:pPr>
        <w:pStyle w:val="ListParagraph1"/>
        <w:spacing w:after="0"/>
        <w:ind w:left="0"/>
        <w:jc w:val="both"/>
      </w:pPr>
      <w:r>
        <w:t xml:space="preserve">             </w:t>
      </w: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PR online</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In ce consta PR-ul online si ce poate face un marketer online prin PR?</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Redactarea comunicatelor de presa prin respectarea normele impuse de marketing-ul online</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Redactarea de advertoriale astfel incat sa creasca notorietatea brand-ului</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Copywriting la nivel on site (structurarea continutului in vederea respectarii parametrilor impusi de motoarele de cautare, call to action pentru utilizator)</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lastRenderedPageBreak/>
        <w:t>Inscrierea in directoare web si utilizarea forumurilor pentru popularizarea brandului</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Avantajele campaniilor de recomandari pe bloguri prin articole tematice- publicitate contextuala</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Cum sa castigi semnale sociale prin implementarea de actiuni de PR online;</w:t>
      </w:r>
    </w:p>
    <w:p w:rsidR="00D92F52" w:rsidRDefault="004F5E7C">
      <w:pPr>
        <w:pStyle w:val="ListParagraph1"/>
        <w:numPr>
          <w:ilvl w:val="0"/>
          <w:numId w:val="5"/>
        </w:numPr>
        <w:spacing w:after="0"/>
        <w:jc w:val="both"/>
        <w:rPr>
          <w:rFonts w:ascii="Georgia" w:hAnsi="Georgia" w:cs="Georgia"/>
          <w:sz w:val="24"/>
          <w:szCs w:val="24"/>
        </w:rPr>
      </w:pPr>
      <w:r>
        <w:rPr>
          <w:rFonts w:ascii="Georgia" w:hAnsi="Georgia" w:cs="Georgia"/>
          <w:sz w:val="24"/>
          <w:szCs w:val="24"/>
        </w:rPr>
        <w:t>Branding, rebranding si reputation management pentru proiecte web.</w:t>
      </w: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Google Adwords</w:t>
      </w:r>
      <w:r>
        <w:rPr>
          <w:rFonts w:ascii="Georgia" w:hAnsi="Georgia" w:cs="Georgia"/>
          <w:sz w:val="24"/>
          <w:szCs w:val="24"/>
        </w:rPr>
        <w:t xml:space="preserve"> - link-uri sponsorizate</w:t>
      </w:r>
    </w:p>
    <w:p w:rsidR="00D92F52" w:rsidRDefault="00D92F52">
      <w:pPr>
        <w:spacing w:after="0"/>
        <w:jc w:val="both"/>
        <w:rPr>
          <w:rFonts w:ascii="Georgia" w:hAnsi="Georgia" w:cs="Georgia"/>
          <w:sz w:val="24"/>
          <w:szCs w:val="24"/>
        </w:rPr>
      </w:pP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Introducere in programul AdWords</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Structura unui cont si a unei campanii</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Calitatea si relevanta unei campanii de link-uri sponsorizate</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Cum se creeaza o campanie Google Adwords</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Cum realizam optimizarea in campaniile Google AdWords</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Instrumente utilizate in AdWords</w:t>
      </w:r>
    </w:p>
    <w:p w:rsidR="00D92F52" w:rsidRDefault="004F5E7C">
      <w:pPr>
        <w:pStyle w:val="ListParagraph1"/>
        <w:numPr>
          <w:ilvl w:val="0"/>
          <w:numId w:val="6"/>
        </w:numPr>
        <w:spacing w:after="0"/>
        <w:jc w:val="both"/>
        <w:rPr>
          <w:rFonts w:ascii="Georgia" w:hAnsi="Georgia" w:cs="Georgia"/>
          <w:sz w:val="24"/>
          <w:szCs w:val="24"/>
        </w:rPr>
      </w:pPr>
      <w:r>
        <w:rPr>
          <w:rFonts w:ascii="Georgia" w:hAnsi="Georgia" w:cs="Georgia"/>
          <w:sz w:val="24"/>
          <w:szCs w:val="24"/>
        </w:rPr>
        <w:t>Administrarea contului Google AdWords</w:t>
      </w: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Campanii SMO</w:t>
      </w:r>
      <w:r>
        <w:rPr>
          <w:rFonts w:ascii="Georgia" w:hAnsi="Georgia" w:cs="Georgia"/>
          <w:sz w:val="24"/>
          <w:szCs w:val="24"/>
        </w:rPr>
        <w:t xml:space="preserve"> (</w:t>
      </w:r>
      <w:r>
        <w:rPr>
          <w:rFonts w:ascii="Georgia" w:hAnsi="Georgia" w:cs="Georgia"/>
          <w:b/>
          <w:bCs/>
          <w:sz w:val="24"/>
          <w:szCs w:val="24"/>
        </w:rPr>
        <w:t>Social Media Optimisation</w:t>
      </w:r>
      <w:r>
        <w:rPr>
          <w:rFonts w:ascii="Georgia" w:hAnsi="Georgia" w:cs="Georgia"/>
          <w:sz w:val="24"/>
          <w:szCs w:val="24"/>
        </w:rPr>
        <w:t>) utilizate in promovarea online</w:t>
      </w:r>
    </w:p>
    <w:p w:rsidR="00D92F52" w:rsidRDefault="00D92F52">
      <w:pPr>
        <w:pStyle w:val="ListParagraph1"/>
        <w:spacing w:after="0"/>
        <w:ind w:left="0"/>
        <w:jc w:val="both"/>
        <w:rPr>
          <w:rFonts w:ascii="Georgia" w:hAnsi="Georgia" w:cs="Georgia"/>
          <w:sz w:val="24"/>
          <w:szCs w:val="24"/>
        </w:rPr>
      </w:pPr>
    </w:p>
    <w:p w:rsidR="00D92F52" w:rsidRDefault="004F5E7C">
      <w:pPr>
        <w:pStyle w:val="ListParagraph1"/>
        <w:numPr>
          <w:ilvl w:val="0"/>
          <w:numId w:val="7"/>
        </w:numPr>
        <w:tabs>
          <w:tab w:val="left" w:pos="510"/>
        </w:tabs>
        <w:spacing w:after="0"/>
        <w:jc w:val="both"/>
        <w:rPr>
          <w:rFonts w:ascii="Georgia" w:eastAsia="Calibri-Bold" w:hAnsi="Georgia" w:cs="Calibri-Bold"/>
          <w:sz w:val="24"/>
          <w:szCs w:val="24"/>
        </w:rPr>
      </w:pPr>
      <w:r>
        <w:rPr>
          <w:rFonts w:ascii="Georgia" w:eastAsia="Calibri-Bold" w:hAnsi="Georgia" w:cs="Calibri-Bold"/>
          <w:sz w:val="24"/>
          <w:szCs w:val="24"/>
        </w:rPr>
        <w:t>Cum putem transforma utilizatorii in clienti pentru a creste vanzarile?</w:t>
      </w:r>
    </w:p>
    <w:p w:rsidR="00D92F52" w:rsidRDefault="004F5E7C">
      <w:pPr>
        <w:numPr>
          <w:ilvl w:val="0"/>
          <w:numId w:val="7"/>
        </w:numPr>
        <w:spacing w:after="0" w:line="240" w:lineRule="auto"/>
        <w:jc w:val="both"/>
        <w:rPr>
          <w:rFonts w:ascii="Georgia" w:eastAsia="Calibri-Bold" w:hAnsi="Georgia" w:cs="Calibri-Bold"/>
          <w:sz w:val="24"/>
          <w:szCs w:val="24"/>
        </w:rPr>
      </w:pPr>
      <w:r>
        <w:rPr>
          <w:rFonts w:ascii="Georgia" w:eastAsia="Calibri-Bold" w:hAnsi="Georgia" w:cs="Calibri-Bold"/>
          <w:sz w:val="24"/>
          <w:szCs w:val="24"/>
        </w:rPr>
        <w:t>Exemplu de dezvoltare brand plecand de la review-ul unui client – LIDL Romania</w:t>
      </w:r>
    </w:p>
    <w:p w:rsidR="00D92F52" w:rsidRDefault="004F5E7C">
      <w:pPr>
        <w:numPr>
          <w:ilvl w:val="0"/>
          <w:numId w:val="7"/>
        </w:numPr>
        <w:autoSpaceDE w:val="0"/>
        <w:spacing w:after="0" w:line="240" w:lineRule="auto"/>
        <w:rPr>
          <w:rFonts w:ascii="Georgia" w:eastAsia="Calibri-Bold" w:hAnsi="Georgia" w:cs="Calibri-Bold"/>
          <w:sz w:val="24"/>
          <w:szCs w:val="24"/>
        </w:rPr>
      </w:pPr>
      <w:r>
        <w:rPr>
          <w:rFonts w:ascii="Georgia" w:eastAsia="Calibri-Bold" w:hAnsi="Georgia" w:cs="Calibri-Bold"/>
          <w:sz w:val="24"/>
          <w:szCs w:val="24"/>
        </w:rPr>
        <w:t>Activitati strategice in Facebook</w:t>
      </w:r>
    </w:p>
    <w:p w:rsidR="00D92F52" w:rsidRDefault="004F5E7C">
      <w:pPr>
        <w:numPr>
          <w:ilvl w:val="0"/>
          <w:numId w:val="7"/>
        </w:numPr>
        <w:autoSpaceDE w:val="0"/>
        <w:spacing w:after="0" w:line="240" w:lineRule="auto"/>
        <w:rPr>
          <w:rFonts w:ascii="Georgia" w:eastAsia="Calibri-Bold" w:hAnsi="Georgia" w:cs="Calibri-Bold"/>
          <w:sz w:val="24"/>
          <w:szCs w:val="24"/>
        </w:rPr>
      </w:pPr>
      <w:r>
        <w:rPr>
          <w:rFonts w:ascii="Georgia" w:eastAsia="Calibri-Bold" w:hAnsi="Georgia" w:cs="Calibri-Bold"/>
          <w:sz w:val="24"/>
          <w:szCs w:val="24"/>
        </w:rPr>
        <w:t>Avantaje in promovarea prin Facebook</w:t>
      </w:r>
    </w:p>
    <w:p w:rsidR="00D92F52" w:rsidRDefault="004F5E7C">
      <w:pPr>
        <w:numPr>
          <w:ilvl w:val="0"/>
          <w:numId w:val="7"/>
        </w:numPr>
        <w:autoSpaceDE w:val="0"/>
        <w:spacing w:after="0" w:line="240" w:lineRule="auto"/>
        <w:rPr>
          <w:rFonts w:ascii="Georgia" w:eastAsia="Calibri-Bold" w:hAnsi="Georgia" w:cs="Calibri-Bold"/>
          <w:sz w:val="24"/>
          <w:szCs w:val="24"/>
        </w:rPr>
      </w:pPr>
      <w:r>
        <w:rPr>
          <w:rFonts w:ascii="Georgia" w:eastAsia="Calibri-Bold" w:hAnsi="Georgia" w:cs="Calibri-Bold"/>
          <w:sz w:val="24"/>
          <w:szCs w:val="24"/>
        </w:rPr>
        <w:t>Cum analizam performanta unei campanii Facebook</w:t>
      </w:r>
    </w:p>
    <w:p w:rsidR="00D92F52" w:rsidRDefault="004F5E7C">
      <w:pPr>
        <w:numPr>
          <w:ilvl w:val="0"/>
          <w:numId w:val="7"/>
        </w:numPr>
        <w:autoSpaceDE w:val="0"/>
        <w:spacing w:after="0" w:line="240" w:lineRule="auto"/>
        <w:rPr>
          <w:rFonts w:ascii="Georgia" w:hAnsi="Georgia" w:cs="Georgia"/>
          <w:sz w:val="24"/>
          <w:szCs w:val="24"/>
        </w:rPr>
      </w:pPr>
      <w:r>
        <w:rPr>
          <w:rFonts w:ascii="Georgia" w:eastAsia="Calibri-Bold" w:hAnsi="Georgia" w:cs="Calibri-Bold"/>
          <w:sz w:val="24"/>
          <w:szCs w:val="24"/>
        </w:rPr>
        <w:t>Cresterea capitalului de imagine prin Facebook ADS</w:t>
      </w:r>
    </w:p>
    <w:p w:rsidR="00D92F52" w:rsidRDefault="004F5E7C">
      <w:pPr>
        <w:numPr>
          <w:ilvl w:val="0"/>
          <w:numId w:val="7"/>
        </w:numPr>
        <w:autoSpaceDE w:val="0"/>
        <w:spacing w:after="0" w:line="240" w:lineRule="auto"/>
        <w:rPr>
          <w:rFonts w:ascii="Georgia" w:hAnsi="Georgia" w:cs="Georgia"/>
          <w:sz w:val="24"/>
          <w:szCs w:val="24"/>
        </w:rPr>
      </w:pPr>
      <w:r>
        <w:rPr>
          <w:rFonts w:ascii="Georgia" w:hAnsi="Georgia" w:cs="Georgia"/>
          <w:sz w:val="24"/>
          <w:szCs w:val="24"/>
        </w:rPr>
        <w:t>Utilizare Youtube  in cresterea popularitatii</w:t>
      </w:r>
    </w:p>
    <w:p w:rsidR="00D92F52" w:rsidRDefault="004F5E7C">
      <w:pPr>
        <w:numPr>
          <w:ilvl w:val="0"/>
          <w:numId w:val="7"/>
        </w:numPr>
        <w:autoSpaceDE w:val="0"/>
        <w:spacing w:after="0" w:line="240" w:lineRule="auto"/>
        <w:rPr>
          <w:rFonts w:ascii="Georgia" w:hAnsi="Georgia" w:cs="Georgia"/>
          <w:sz w:val="24"/>
          <w:szCs w:val="24"/>
        </w:rPr>
      </w:pPr>
      <w:r>
        <w:rPr>
          <w:rFonts w:ascii="Georgia" w:hAnsi="Georgia" w:cs="Georgia"/>
          <w:sz w:val="24"/>
          <w:szCs w:val="24"/>
        </w:rPr>
        <w:t>Utilizarea altor retele sociale in strategia de promovare online</w:t>
      </w:r>
    </w:p>
    <w:p w:rsidR="00D92F52" w:rsidRDefault="00D92F52">
      <w:pPr>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Campanii de e-mailling</w:t>
      </w: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8"/>
        </w:numPr>
        <w:spacing w:after="0"/>
        <w:jc w:val="both"/>
        <w:rPr>
          <w:rFonts w:ascii="Georgia" w:hAnsi="Georgia" w:cs="Georgia"/>
          <w:sz w:val="24"/>
          <w:szCs w:val="24"/>
        </w:rPr>
      </w:pPr>
      <w:r>
        <w:rPr>
          <w:rFonts w:ascii="Georgia" w:hAnsi="Georgia" w:cs="Georgia"/>
          <w:sz w:val="24"/>
          <w:szCs w:val="24"/>
        </w:rPr>
        <w:t>Avantajele trimiterii unui newsletter</w:t>
      </w:r>
    </w:p>
    <w:p w:rsidR="00D92F52" w:rsidRDefault="004F5E7C">
      <w:pPr>
        <w:pStyle w:val="ListParagraph1"/>
        <w:numPr>
          <w:ilvl w:val="0"/>
          <w:numId w:val="8"/>
        </w:numPr>
        <w:spacing w:after="0"/>
        <w:jc w:val="both"/>
        <w:rPr>
          <w:rFonts w:ascii="Georgia" w:hAnsi="Georgia" w:cs="Georgia"/>
          <w:sz w:val="24"/>
          <w:szCs w:val="24"/>
        </w:rPr>
      </w:pPr>
      <w:r>
        <w:rPr>
          <w:rFonts w:ascii="Georgia" w:hAnsi="Georgia" w:cs="Georgia"/>
          <w:sz w:val="24"/>
          <w:szCs w:val="24"/>
        </w:rPr>
        <w:t>Reguli pentru un newsletter reusit si frecventa de realizare a newsletter-ului</w:t>
      </w:r>
    </w:p>
    <w:p w:rsidR="00D92F52" w:rsidRDefault="004F5E7C">
      <w:pPr>
        <w:pStyle w:val="ListParagraph1"/>
        <w:numPr>
          <w:ilvl w:val="0"/>
          <w:numId w:val="8"/>
        </w:numPr>
        <w:spacing w:after="0"/>
        <w:jc w:val="both"/>
        <w:rPr>
          <w:rFonts w:ascii="Georgia" w:hAnsi="Georgia" w:cs="Georgia"/>
          <w:sz w:val="24"/>
          <w:szCs w:val="24"/>
        </w:rPr>
      </w:pPr>
      <w:r>
        <w:rPr>
          <w:rFonts w:ascii="Georgia" w:hAnsi="Georgia" w:cs="Georgia"/>
          <w:sz w:val="24"/>
          <w:szCs w:val="24"/>
        </w:rPr>
        <w:t>Glossar termeni utilizati in campaniile de emailling</w:t>
      </w:r>
    </w:p>
    <w:p w:rsidR="00D92F52" w:rsidRDefault="004F5E7C">
      <w:pPr>
        <w:pStyle w:val="ListParagraph1"/>
        <w:numPr>
          <w:ilvl w:val="0"/>
          <w:numId w:val="8"/>
        </w:numPr>
        <w:spacing w:after="0"/>
        <w:jc w:val="both"/>
        <w:rPr>
          <w:rFonts w:ascii="Georgia" w:hAnsi="Georgia" w:cs="Georgia"/>
          <w:sz w:val="24"/>
          <w:szCs w:val="24"/>
        </w:rPr>
      </w:pPr>
      <w:r>
        <w:rPr>
          <w:rFonts w:ascii="Georgia" w:hAnsi="Georgia" w:cs="Georgia"/>
          <w:sz w:val="24"/>
          <w:szCs w:val="24"/>
        </w:rPr>
        <w:t>Model de newsletter: Mailchimp- ghid de utilizare program</w:t>
      </w:r>
    </w:p>
    <w:p w:rsidR="00D92F52" w:rsidRDefault="00D92F52">
      <w:pPr>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sz w:val="24"/>
          <w:szCs w:val="24"/>
        </w:rPr>
      </w:pPr>
      <w:r>
        <w:rPr>
          <w:rFonts w:ascii="Georgia" w:hAnsi="Georgia" w:cs="Georgia"/>
          <w:b/>
          <w:sz w:val="24"/>
          <w:szCs w:val="24"/>
        </w:rPr>
        <w:t>Instrumente utilizate in marketing online</w:t>
      </w:r>
      <w:r>
        <w:rPr>
          <w:rFonts w:ascii="Georgia" w:hAnsi="Georgia" w:cs="Georgia"/>
          <w:sz w:val="24"/>
          <w:szCs w:val="24"/>
        </w:rPr>
        <w:t xml:space="preserve">, utile in analiza pietei si a comportamentului consumatorului. </w:t>
      </w:r>
    </w:p>
    <w:p w:rsidR="00D92F52" w:rsidRDefault="004F5E7C">
      <w:pPr>
        <w:pStyle w:val="ListParagraph1"/>
        <w:numPr>
          <w:ilvl w:val="0"/>
          <w:numId w:val="9"/>
        </w:numPr>
        <w:spacing w:after="0"/>
        <w:jc w:val="both"/>
        <w:rPr>
          <w:rFonts w:ascii="Georgia" w:eastAsia="Calibri-Bold" w:hAnsi="Georgia" w:cs="Calibri-Bold"/>
          <w:sz w:val="24"/>
          <w:szCs w:val="24"/>
        </w:rPr>
      </w:pPr>
      <w:r>
        <w:rPr>
          <w:rFonts w:ascii="Georgia" w:hAnsi="Georgia" w:cs="Georgia"/>
          <w:sz w:val="24"/>
          <w:szCs w:val="24"/>
        </w:rPr>
        <w:t xml:space="preserve">Instrumente utile in conturarea obiectivelor de marketing online. </w:t>
      </w:r>
    </w:p>
    <w:p w:rsidR="00D92F52" w:rsidRDefault="004F5E7C">
      <w:pPr>
        <w:numPr>
          <w:ilvl w:val="0"/>
          <w:numId w:val="9"/>
        </w:numPr>
        <w:spacing w:after="0"/>
        <w:jc w:val="both"/>
        <w:rPr>
          <w:rFonts w:ascii="Georgia" w:eastAsia="Calibri-Bold" w:hAnsi="Georgia" w:cs="Calibri-Bold"/>
          <w:sz w:val="24"/>
          <w:szCs w:val="24"/>
        </w:rPr>
      </w:pPr>
      <w:r>
        <w:rPr>
          <w:rFonts w:ascii="Georgia" w:eastAsia="Calibri-Bold" w:hAnsi="Georgia" w:cs="Calibri-Bold"/>
          <w:sz w:val="24"/>
          <w:szCs w:val="24"/>
        </w:rPr>
        <w:t>Cum masuram eficienta unei campanii de marketing digital?</w:t>
      </w:r>
    </w:p>
    <w:p w:rsidR="00D92F52" w:rsidRDefault="004F5E7C">
      <w:pPr>
        <w:numPr>
          <w:ilvl w:val="0"/>
          <w:numId w:val="9"/>
        </w:numPr>
        <w:spacing w:after="0"/>
        <w:jc w:val="both"/>
        <w:rPr>
          <w:rFonts w:ascii="Georgia" w:hAnsi="Georgia" w:cs="Georgia"/>
          <w:sz w:val="24"/>
          <w:szCs w:val="24"/>
        </w:rPr>
      </w:pPr>
      <w:r>
        <w:rPr>
          <w:rFonts w:ascii="Georgia" w:eastAsia="Calibri-Bold" w:hAnsi="Georgia" w:cs="Calibri-Bold"/>
          <w:sz w:val="24"/>
          <w:szCs w:val="24"/>
        </w:rPr>
        <w:t>Instrumente de monitorizare Social Media</w:t>
      </w:r>
    </w:p>
    <w:p w:rsidR="00D92F52" w:rsidRDefault="00D92F52">
      <w:pPr>
        <w:pStyle w:val="ListParagraph1"/>
        <w:spacing w:after="0"/>
        <w:jc w:val="both"/>
        <w:rPr>
          <w:rFonts w:ascii="Georgia" w:hAnsi="Georgia" w:cs="Georgia"/>
          <w:sz w:val="24"/>
          <w:szCs w:val="24"/>
        </w:rPr>
      </w:pPr>
    </w:p>
    <w:p w:rsidR="00D92F52" w:rsidRDefault="004F5E7C">
      <w:pPr>
        <w:pStyle w:val="ListParagraph1"/>
        <w:numPr>
          <w:ilvl w:val="0"/>
          <w:numId w:val="1"/>
        </w:numPr>
        <w:spacing w:after="0"/>
        <w:jc w:val="both"/>
        <w:rPr>
          <w:rFonts w:ascii="Georgia" w:hAnsi="Georgia" w:cs="Georgia"/>
          <w:b/>
          <w:sz w:val="24"/>
          <w:szCs w:val="24"/>
        </w:rPr>
      </w:pPr>
      <w:r>
        <w:rPr>
          <w:rFonts w:ascii="Georgia" w:hAnsi="Georgia" w:cs="Georgia"/>
          <w:b/>
          <w:sz w:val="24"/>
          <w:szCs w:val="24"/>
        </w:rPr>
        <w:lastRenderedPageBreak/>
        <w:t xml:space="preserve">Cum trebuie conturata o strategie de promovare a unui brand plecand de la informatiile prezentate. Conturare obiective si action plan. </w:t>
      </w:r>
    </w:p>
    <w:p w:rsidR="00D92F52" w:rsidRDefault="00D92F52">
      <w:pPr>
        <w:pStyle w:val="ListParagraph1"/>
        <w:spacing w:after="0"/>
        <w:jc w:val="both"/>
        <w:rPr>
          <w:rFonts w:ascii="Georgia" w:hAnsi="Georgia" w:cs="Georgia"/>
          <w:b/>
          <w:sz w:val="24"/>
          <w:szCs w:val="24"/>
        </w:rPr>
      </w:pPr>
    </w:p>
    <w:p w:rsidR="00D92F52" w:rsidRDefault="004F5E7C">
      <w:pPr>
        <w:pStyle w:val="ListParagraph1"/>
        <w:spacing w:after="0"/>
        <w:ind w:left="0"/>
        <w:jc w:val="both"/>
        <w:rPr>
          <w:rFonts w:ascii="Georgia" w:hAnsi="Georgia" w:cs="Georgia"/>
          <w:sz w:val="24"/>
          <w:szCs w:val="24"/>
          <w:lang w:val="en-US"/>
        </w:rPr>
      </w:pPr>
      <w:r>
        <w:rPr>
          <w:rFonts w:ascii="Georgia" w:hAnsi="Georgia" w:cs="Georgia"/>
          <w:b/>
          <w:sz w:val="24"/>
          <w:szCs w:val="24"/>
        </w:rPr>
        <w:t>Aplicatii practice: Realizarea unei strategii de marketing digital adaptat bussiness-ului nostru</w:t>
      </w:r>
    </w:p>
    <w:p w:rsidR="00D92F52" w:rsidRDefault="00D92F52">
      <w:pPr>
        <w:pStyle w:val="ListParagraph1"/>
        <w:rPr>
          <w:rFonts w:ascii="Georgia" w:hAnsi="Georgia" w:cs="Georgia"/>
          <w:sz w:val="24"/>
          <w:szCs w:val="24"/>
          <w:lang w:val="en-US"/>
        </w:rPr>
      </w:pPr>
    </w:p>
    <w:p w:rsidR="00D92F52" w:rsidRDefault="004F5E7C">
      <w:pPr>
        <w:pStyle w:val="ListParagraph1"/>
        <w:ind w:left="0"/>
        <w:rPr>
          <w:rFonts w:ascii="Georgia" w:hAnsi="Georgia" w:cs="Georgia"/>
          <w:sz w:val="24"/>
          <w:szCs w:val="24"/>
        </w:rPr>
      </w:pPr>
      <w:r>
        <w:rPr>
          <w:rFonts w:ascii="Georgia" w:hAnsi="Georgia" w:cs="Georgia"/>
          <w:b/>
          <w:bCs/>
          <w:i/>
          <w:iCs/>
          <w:sz w:val="24"/>
          <w:szCs w:val="24"/>
          <w:lang w:val="en-US"/>
        </w:rPr>
        <w:t>Trainer:</w:t>
      </w:r>
      <w:r w:rsidR="003569C8">
        <w:pict>
          <v:rect id="_x0000_s1030" style="position:absolute;margin-left:1.15pt;margin-top:-10.2pt;width:445.4pt;height:31.8pt;z-index:-251656704;mso-wrap-style:none;mso-position-horizontal-relative:text;mso-position-vertical-relative:text;v-text-anchor:middle" fillcolor="#6f6" stroked="f" strokecolor="gray">
            <v:fill color2="#909"/>
            <v:stroke color2="#7f7f7f" joinstyle="round"/>
          </v:rect>
        </w:pict>
      </w:r>
    </w:p>
    <w:p w:rsidR="004F5E7C" w:rsidRDefault="004F5E7C" w:rsidP="0048334B">
      <w:pPr>
        <w:jc w:val="both"/>
      </w:pPr>
      <w:r>
        <w:rPr>
          <w:rFonts w:ascii="Georgia" w:hAnsi="Georgia" w:cs="Georgia"/>
          <w:sz w:val="24"/>
          <w:szCs w:val="24"/>
        </w:rPr>
        <w:t xml:space="preserve">Ionut are o experienta de peste 6 ani atat in Marketing, cat si in Management. In prezent este consultant in management si marketing digital pentru companii si, in acelasi timp, sustine sesiuni de cursuri in cadrul Creative Business Management, in calitate de Trainer. A participat la numeroase cursuri de perfectionare, atat in tara cat si in strainatate, si a sustinut prelegeri la conferinte nationale si internationale, pe teme de Management si Marketing digital. Ofera consultanta in comunicare online, in crearea de strategii de promovare si in implementarea de metode de fidelizare a </w:t>
      </w:r>
      <w:r w:rsidR="0048334B">
        <w:rPr>
          <w:rFonts w:ascii="Georgia" w:hAnsi="Georgia" w:cs="Georgia"/>
          <w:sz w:val="24"/>
          <w:szCs w:val="24"/>
        </w:rPr>
        <w:t>clientilor.</w:t>
      </w:r>
      <w:bookmarkStart w:id="0" w:name="_GoBack"/>
      <w:bookmarkEnd w:id="0"/>
    </w:p>
    <w:sectPr w:rsidR="004F5E7C">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Bold">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Georgia" w:hAnsi="Georgia" w:cs="Georgi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9551D"/>
    <w:rsid w:val="003569C8"/>
    <w:rsid w:val="0048334B"/>
    <w:rsid w:val="0049551D"/>
    <w:rsid w:val="004F5E7C"/>
    <w:rsid w:val="00D92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eorgia" w:hAnsi="Georgia" w:cs="Georgia"/>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ListLabel1">
    <w:name w:val="ListLabel 1"/>
    <w:rPr>
      <w:rFonts w:cs="Courier New"/>
    </w:rPr>
  </w:style>
  <w:style w:type="character" w:customStyle="1" w:styleId="ListLabel2">
    <w:name w:val="ListLabel 2"/>
    <w:rPr>
      <w:rFonts w:cs="Calibri"/>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1">
    <w:name w:val="List Paragraph1"/>
    <w:basedOn w:val="Normal"/>
    <w:pPr>
      <w:ind w:left="720"/>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Carmen Grigor</cp:lastModifiedBy>
  <cp:revision>4</cp:revision>
  <cp:lastPrinted>1900-12-31T22:00:00Z</cp:lastPrinted>
  <dcterms:created xsi:type="dcterms:W3CDTF">2014-11-12T11:50:00Z</dcterms:created>
  <dcterms:modified xsi:type="dcterms:W3CDTF">2014-11-21T08:53:00Z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